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19" w:rsidRPr="008B483D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8B483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95964" w:rsidRPr="008B483D">
        <w:rPr>
          <w:rFonts w:asciiTheme="minorHAnsi" w:hAnsiTheme="minorHAnsi" w:cstheme="minorHAnsi"/>
          <w:b/>
          <w:spacing w:val="-3"/>
          <w:sz w:val="22"/>
        </w:rPr>
        <w:t>2</w:t>
      </w:r>
      <w:r w:rsidR="00826B68" w:rsidRPr="008B483D">
        <w:rPr>
          <w:rFonts w:asciiTheme="minorHAnsi" w:hAnsiTheme="minorHAnsi" w:cstheme="minorHAnsi"/>
          <w:b/>
          <w:spacing w:val="-3"/>
          <w:sz w:val="22"/>
        </w:rPr>
        <w:t>2</w:t>
      </w:r>
      <w:r w:rsidR="00495964" w:rsidRPr="008B483D">
        <w:rPr>
          <w:rFonts w:asciiTheme="minorHAnsi" w:hAnsiTheme="minorHAnsi" w:cstheme="minorHAnsi"/>
          <w:b/>
          <w:spacing w:val="-3"/>
          <w:sz w:val="22"/>
        </w:rPr>
        <w:t xml:space="preserve"> 05 10</w:t>
      </w:r>
    </w:p>
    <w:p w:rsidR="004F6419" w:rsidRPr="008B483D" w:rsidRDefault="004F641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 xml:space="preserve">MINOR </w:t>
      </w:r>
      <w:r w:rsidR="00826B68" w:rsidRPr="008B483D">
        <w:rPr>
          <w:rFonts w:asciiTheme="minorHAnsi" w:hAnsiTheme="minorHAnsi" w:cstheme="minorHAnsi"/>
          <w:b/>
          <w:spacing w:val="-3"/>
          <w:sz w:val="22"/>
        </w:rPr>
        <w:t xml:space="preserve">PLUMBING </w:t>
      </w:r>
      <w:r w:rsidRPr="008B483D">
        <w:rPr>
          <w:rFonts w:asciiTheme="minorHAnsi" w:hAnsiTheme="minorHAnsi" w:cstheme="minorHAnsi"/>
          <w:b/>
          <w:spacing w:val="-3"/>
          <w:sz w:val="22"/>
        </w:rPr>
        <w:t>DEMOLITION</w:t>
      </w:r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1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419" w:rsidRPr="008B483D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RELATED DOCUMENTS</w:t>
      </w:r>
    </w:p>
    <w:p w:rsidR="00D0223A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Other Contract Documents complement the requirements of this Section.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F6419" w:rsidRPr="008B483D" w:rsidRDefault="004F6419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SCOPE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Provide labor, materials, equipment and supervision necessary to complete the following:</w:t>
      </w:r>
    </w:p>
    <w:p w:rsidR="004D566F" w:rsidRPr="008B483D" w:rsidRDefault="004D566F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has salvage rights to all existing items on site.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plumbing services, and associated items</w:t>
      </w:r>
      <w:r w:rsidR="00D0223A" w:rsidRPr="008B483D">
        <w:rPr>
          <w:rFonts w:asciiTheme="minorHAnsi" w:hAnsiTheme="minorHAnsi" w:cstheme="minorHAnsi"/>
          <w:sz w:val="22"/>
        </w:rPr>
        <w:t xml:space="preserve"> as indicated on</w:t>
      </w:r>
      <w:r w:rsidRPr="008B483D">
        <w:rPr>
          <w:rFonts w:asciiTheme="minorHAnsi" w:hAnsiTheme="minorHAnsi" w:cstheme="minorHAnsi"/>
          <w:sz w:val="22"/>
        </w:rPr>
        <w:t xml:space="preserve"> drawings.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 xml:space="preserve">Provide protection for adjacent existing areas before, </w:t>
      </w:r>
      <w:r w:rsidR="000B584A" w:rsidRPr="008B483D">
        <w:rPr>
          <w:rFonts w:asciiTheme="minorHAnsi" w:hAnsiTheme="minorHAnsi" w:cstheme="minorHAnsi"/>
          <w:sz w:val="22"/>
        </w:rPr>
        <w:t>during,</w:t>
      </w:r>
      <w:r w:rsidRPr="008B483D">
        <w:rPr>
          <w:rFonts w:asciiTheme="minorHAnsi" w:hAnsiTheme="minorHAnsi" w:cstheme="minorHAnsi"/>
          <w:sz w:val="22"/>
        </w:rPr>
        <w:t xml:space="preserve"> and following removal operations.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Leave interior clean, ready for further construction.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removed items: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 xml:space="preserve">The Owner will remove all movable items </w:t>
      </w:r>
      <w:r w:rsidR="000B584A" w:rsidRPr="008B483D">
        <w:rPr>
          <w:rFonts w:asciiTheme="minorHAnsi" w:hAnsiTheme="minorHAnsi" w:cstheme="minorHAnsi"/>
          <w:sz w:val="22"/>
        </w:rPr>
        <w:t>and</w:t>
      </w:r>
      <w:r w:rsidRPr="008B483D">
        <w:rPr>
          <w:rFonts w:asciiTheme="minorHAnsi" w:hAnsiTheme="minorHAnsi" w:cstheme="minorHAnsi"/>
          <w:sz w:val="22"/>
        </w:rPr>
        <w:t xml:space="preserve"> certain fixed items identified by the drawings </w:t>
      </w:r>
      <w:r w:rsidR="004D566F" w:rsidRPr="008B483D">
        <w:rPr>
          <w:rFonts w:asciiTheme="minorHAnsi" w:hAnsiTheme="minorHAnsi" w:cstheme="minorHAnsi"/>
          <w:sz w:val="22"/>
        </w:rPr>
        <w:t xml:space="preserve">or </w:t>
      </w:r>
      <w:r w:rsidRPr="008B483D">
        <w:rPr>
          <w:rFonts w:asciiTheme="minorHAnsi" w:hAnsiTheme="minorHAnsi" w:cstheme="minorHAnsi"/>
          <w:sz w:val="22"/>
        </w:rPr>
        <w:t>as</w:t>
      </w:r>
      <w:r w:rsidR="004D566F" w:rsidRPr="008B483D">
        <w:rPr>
          <w:rFonts w:asciiTheme="minorHAnsi" w:hAnsiTheme="minorHAnsi" w:cstheme="minorHAnsi"/>
          <w:sz w:val="22"/>
        </w:rPr>
        <w:t xml:space="preserve"> discussed in the pre-construction meeting</w:t>
      </w:r>
      <w:r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Salvaged Items:</w:t>
      </w:r>
    </w:p>
    <w:p w:rsidR="00D0223A" w:rsidRPr="008B483D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The drawings identify i</w:t>
      </w:r>
      <w:r w:rsidR="004F6419" w:rsidRPr="008B483D">
        <w:rPr>
          <w:rFonts w:asciiTheme="minorHAnsi" w:hAnsiTheme="minorHAnsi" w:cstheme="minorHAnsi"/>
          <w:sz w:val="22"/>
        </w:rPr>
        <w:t xml:space="preserve">tems </w:t>
      </w:r>
      <w:r w:rsidRPr="008B483D">
        <w:rPr>
          <w:rFonts w:asciiTheme="minorHAnsi" w:hAnsiTheme="minorHAnsi" w:cstheme="minorHAnsi"/>
          <w:sz w:val="22"/>
        </w:rPr>
        <w:t>removed by</w:t>
      </w:r>
      <w:r w:rsidR="004F6419" w:rsidRPr="008B483D">
        <w:rPr>
          <w:rFonts w:asciiTheme="minorHAnsi" w:hAnsiTheme="minorHAnsi" w:cstheme="minorHAnsi"/>
          <w:sz w:val="22"/>
        </w:rPr>
        <w:t xml:space="preserve"> Contractor </w:t>
      </w:r>
      <w:r w:rsidRPr="008B483D">
        <w:rPr>
          <w:rFonts w:asciiTheme="minorHAnsi" w:hAnsiTheme="minorHAnsi" w:cstheme="minorHAnsi"/>
          <w:sz w:val="22"/>
        </w:rPr>
        <w:t xml:space="preserve">and </w:t>
      </w:r>
      <w:r w:rsidR="004F6419" w:rsidRPr="008B483D">
        <w:rPr>
          <w:rFonts w:asciiTheme="minorHAnsi" w:hAnsiTheme="minorHAnsi" w:cstheme="minorHAnsi"/>
          <w:sz w:val="22"/>
        </w:rPr>
        <w:t>Owner Salvaged.</w:t>
      </w:r>
    </w:p>
    <w:p w:rsidR="004F6419" w:rsidRPr="008B483D" w:rsidRDefault="004F6419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Owner has salvage rights to Contractor Removed/Owner Salvaged items.</w:t>
      </w:r>
    </w:p>
    <w:p w:rsidR="004F6419" w:rsidRPr="008B483D" w:rsidRDefault="00D0223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Take c</w:t>
      </w:r>
      <w:r w:rsidR="004F6419" w:rsidRPr="008B483D">
        <w:rPr>
          <w:rFonts w:asciiTheme="minorHAnsi" w:hAnsiTheme="minorHAnsi" w:cstheme="minorHAnsi"/>
          <w:sz w:val="22"/>
        </w:rPr>
        <w:t>are not to damage Owner Salvaged items removed by Contractor.</w:t>
      </w:r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2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MATERIALS</w:t>
      </w:r>
    </w:p>
    <w:p w:rsidR="004F6419" w:rsidRPr="008B483D" w:rsidRDefault="004F6419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REMOVED ITEMS</w:t>
      </w:r>
    </w:p>
    <w:p w:rsidR="004F6419" w:rsidRPr="008B483D" w:rsidRDefault="00D0223A">
      <w:pPr>
        <w:pStyle w:val="Level1"/>
        <w:widowControl/>
        <w:numPr>
          <w:ilvl w:val="1"/>
          <w:numId w:val="9"/>
        </w:numPr>
        <w:tabs>
          <w:tab w:val="clear" w:pos="864"/>
          <w:tab w:val="left" w:pos="900"/>
        </w:tabs>
        <w:ind w:left="900" w:hanging="468"/>
        <w:outlineLvl w:val="9"/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from site a</w:t>
      </w:r>
      <w:r w:rsidR="004F6419" w:rsidRPr="008B483D">
        <w:rPr>
          <w:rFonts w:asciiTheme="minorHAnsi" w:hAnsiTheme="minorHAnsi" w:cstheme="minorHAnsi"/>
          <w:sz w:val="22"/>
        </w:rPr>
        <w:t>ll items, walls, structural, mechanical, electrical, and finish materials other than Owner salvage or retained items within the remodeled areas</w:t>
      </w:r>
      <w:r w:rsidRPr="008B483D">
        <w:rPr>
          <w:rFonts w:asciiTheme="minorHAnsi" w:hAnsiTheme="minorHAnsi" w:cstheme="minorHAnsi"/>
          <w:sz w:val="22"/>
        </w:rPr>
        <w:t xml:space="preserve"> as indicated</w:t>
      </w:r>
      <w:r w:rsidR="004F6419"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>
      <w:pPr>
        <w:pStyle w:val="Level1"/>
        <w:widowControl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2160"/>
        </w:tabs>
        <w:ind w:left="1080" w:hanging="1080"/>
        <w:outlineLvl w:val="9"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8B483D">
        <w:rPr>
          <w:rFonts w:asciiTheme="minorHAnsi" w:hAnsiTheme="minorHAnsi" w:cstheme="minorHAnsi"/>
          <w:b/>
          <w:spacing w:val="-3"/>
          <w:sz w:val="22"/>
        </w:rPr>
        <w:t>PART 3</w:t>
      </w:r>
      <w:r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="006A5202" w:rsidRPr="008B483D">
        <w:rPr>
          <w:rFonts w:asciiTheme="minorHAnsi" w:hAnsiTheme="minorHAnsi" w:cstheme="minorHAnsi"/>
          <w:b/>
          <w:spacing w:val="-3"/>
          <w:sz w:val="22"/>
        </w:rPr>
        <w:tab/>
      </w:r>
      <w:r w:rsidRPr="008B483D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F6419" w:rsidRPr="008B483D" w:rsidRDefault="004F6419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MECHANICAL WORK</w:t>
      </w:r>
    </w:p>
    <w:p w:rsidR="00D0223A" w:rsidRPr="008B483D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Disconnect all service piping necessary to the completion of removal operations.</w:t>
      </w:r>
    </w:p>
    <w:p w:rsidR="00D0223A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Cap abandon</w:t>
      </w:r>
      <w:r w:rsidR="00D0223A" w:rsidRPr="008B483D">
        <w:rPr>
          <w:rFonts w:asciiTheme="minorHAnsi" w:hAnsiTheme="minorHAnsi" w:cstheme="minorHAnsi"/>
          <w:sz w:val="22"/>
        </w:rPr>
        <w:t>ed</w:t>
      </w:r>
      <w:r w:rsidRPr="008B483D">
        <w:rPr>
          <w:rFonts w:asciiTheme="minorHAnsi" w:hAnsiTheme="minorHAnsi" w:cstheme="minorHAnsi"/>
          <w:sz w:val="22"/>
        </w:rPr>
        <w:t xml:space="preserve"> service lines not extended or reused with materials compatible with existing piping.</w:t>
      </w:r>
    </w:p>
    <w:p w:rsidR="00D0223A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Re-route</w:t>
      </w:r>
      <w:r w:rsidR="00C610BD" w:rsidRPr="008B483D">
        <w:rPr>
          <w:rFonts w:asciiTheme="minorHAnsi" w:hAnsiTheme="minorHAnsi" w:cstheme="minorHAnsi"/>
          <w:sz w:val="22"/>
        </w:rPr>
        <w:t xml:space="preserve"> existing</w:t>
      </w:r>
      <w:r w:rsidRPr="008B483D">
        <w:rPr>
          <w:rFonts w:asciiTheme="minorHAnsi" w:hAnsiTheme="minorHAnsi" w:cstheme="minorHAnsi"/>
          <w:sz w:val="22"/>
        </w:rPr>
        <w:t xml:space="preserve"> services </w:t>
      </w:r>
      <w:r w:rsidR="00C610BD" w:rsidRPr="008B483D">
        <w:rPr>
          <w:rFonts w:asciiTheme="minorHAnsi" w:hAnsiTheme="minorHAnsi" w:cstheme="minorHAnsi"/>
          <w:sz w:val="22"/>
        </w:rPr>
        <w:t>required to remain</w:t>
      </w:r>
      <w:r w:rsidRPr="008B483D">
        <w:rPr>
          <w:rFonts w:asciiTheme="minorHAnsi" w:hAnsiTheme="minorHAnsi" w:cstheme="minorHAnsi"/>
          <w:sz w:val="22"/>
        </w:rPr>
        <w:t>.</w:t>
      </w:r>
    </w:p>
    <w:p w:rsidR="004F6419" w:rsidRPr="008B483D" w:rsidRDefault="004F6419" w:rsidP="00D0223A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Remove from site plumbing fixtures from remodeled areas not specifically noted on drawings to be Owner salvaged.</w:t>
      </w:r>
    </w:p>
    <w:p w:rsidR="004F6419" w:rsidRPr="008B483D" w:rsidRDefault="004F6419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Contractor shall notify the Owner in writing of his demolition schedule.</w:t>
      </w:r>
    </w:p>
    <w:p w:rsidR="006C1114" w:rsidRPr="008B483D" w:rsidRDefault="006C1114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Contractor shall provide a set of, As-build, plans indicating the changes and any abandoned systems.</w:t>
      </w:r>
      <w:r w:rsidR="00F5004E">
        <w:rPr>
          <w:rFonts w:asciiTheme="minorHAnsi" w:hAnsiTheme="minorHAnsi" w:cstheme="minorHAnsi"/>
          <w:sz w:val="22"/>
        </w:rPr>
        <w:t xml:space="preserve"> </w:t>
      </w:r>
    </w:p>
    <w:p w:rsidR="004F6419" w:rsidRPr="008B483D" w:rsidRDefault="004F6419">
      <w:pPr>
        <w:widowControl/>
        <w:rPr>
          <w:rFonts w:asciiTheme="minorHAnsi" w:hAnsiTheme="minorHAnsi" w:cstheme="minorHAnsi"/>
          <w:sz w:val="22"/>
        </w:rPr>
      </w:pPr>
    </w:p>
    <w:p w:rsidR="004F6419" w:rsidRPr="008B483D" w:rsidRDefault="004F6419">
      <w:pPr>
        <w:widowControl/>
        <w:jc w:val="center"/>
        <w:rPr>
          <w:rFonts w:asciiTheme="minorHAnsi" w:hAnsiTheme="minorHAnsi" w:cstheme="minorHAnsi"/>
          <w:sz w:val="22"/>
        </w:rPr>
      </w:pPr>
      <w:r w:rsidRPr="008B483D">
        <w:rPr>
          <w:rFonts w:asciiTheme="minorHAnsi" w:hAnsiTheme="minorHAnsi" w:cstheme="minorHAnsi"/>
          <w:sz w:val="22"/>
        </w:rPr>
        <w:t>END OF SECTION</w:t>
      </w:r>
    </w:p>
    <w:sectPr w:rsidR="004F6419" w:rsidRPr="008B483D" w:rsidSect="0036233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96" w:rsidRDefault="004E5B96">
      <w:r>
        <w:separator/>
      </w:r>
    </w:p>
  </w:endnote>
  <w:endnote w:type="continuationSeparator" w:id="0">
    <w:p w:rsidR="004E5B96" w:rsidRDefault="004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02" w:rsidRPr="008B483D" w:rsidRDefault="006A5202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B483D">
      <w:rPr>
        <w:rFonts w:asciiTheme="minorHAnsi" w:hAnsiTheme="minorHAnsi" w:cstheme="minorHAnsi"/>
        <w:spacing w:val="-3"/>
        <w:sz w:val="22"/>
      </w:rPr>
      <w:tab/>
      <w:t xml:space="preserve">22 05 10 - </w:t>
    </w:r>
    <w:r w:rsidRPr="008B483D">
      <w:rPr>
        <w:rFonts w:asciiTheme="minorHAnsi" w:hAnsiTheme="minorHAnsi" w:cstheme="minorHAnsi"/>
        <w:spacing w:val="-3"/>
        <w:sz w:val="22"/>
      </w:rPr>
      <w:fldChar w:fldCharType="begin"/>
    </w:r>
    <w:r w:rsidRPr="008B483D">
      <w:rPr>
        <w:rFonts w:asciiTheme="minorHAnsi" w:hAnsiTheme="minorHAnsi" w:cstheme="minorHAnsi"/>
        <w:spacing w:val="-3"/>
        <w:sz w:val="22"/>
      </w:rPr>
      <w:instrText>page \* arabic</w:instrText>
    </w:r>
    <w:r w:rsidRPr="008B483D">
      <w:rPr>
        <w:rFonts w:asciiTheme="minorHAnsi" w:hAnsiTheme="minorHAnsi" w:cstheme="minorHAnsi"/>
        <w:spacing w:val="-3"/>
        <w:sz w:val="22"/>
      </w:rPr>
      <w:fldChar w:fldCharType="separate"/>
    </w:r>
    <w:r w:rsidR="006132DA">
      <w:rPr>
        <w:rFonts w:asciiTheme="minorHAnsi" w:hAnsiTheme="minorHAnsi" w:cstheme="minorHAnsi"/>
        <w:noProof/>
        <w:spacing w:val="-3"/>
        <w:sz w:val="22"/>
      </w:rPr>
      <w:t>1</w:t>
    </w:r>
    <w:r w:rsidRPr="008B483D">
      <w:rPr>
        <w:rFonts w:asciiTheme="minorHAnsi" w:hAnsiTheme="minorHAnsi" w:cstheme="minorHAnsi"/>
        <w:spacing w:val="-3"/>
        <w:sz w:val="22"/>
      </w:rPr>
      <w:fldChar w:fldCharType="end"/>
    </w:r>
    <w:r w:rsidRPr="008B483D">
      <w:rPr>
        <w:rFonts w:asciiTheme="minorHAnsi" w:hAnsiTheme="minorHAnsi" w:cstheme="minorHAnsi"/>
        <w:spacing w:val="-3"/>
        <w:sz w:val="22"/>
      </w:rPr>
      <w:t xml:space="preserve"> of </w:t>
    </w:r>
    <w:r w:rsidRPr="008B483D">
      <w:rPr>
        <w:rStyle w:val="PageNumber"/>
        <w:rFonts w:asciiTheme="minorHAnsi" w:hAnsiTheme="minorHAnsi" w:cstheme="minorHAnsi"/>
        <w:sz w:val="22"/>
      </w:rPr>
      <w:fldChar w:fldCharType="begin"/>
    </w:r>
    <w:r w:rsidRPr="008B483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8B483D">
      <w:rPr>
        <w:rStyle w:val="PageNumber"/>
        <w:rFonts w:asciiTheme="minorHAnsi" w:hAnsiTheme="minorHAnsi" w:cstheme="minorHAnsi"/>
        <w:sz w:val="22"/>
      </w:rPr>
      <w:fldChar w:fldCharType="separate"/>
    </w:r>
    <w:r w:rsidR="006132DA">
      <w:rPr>
        <w:rStyle w:val="PageNumber"/>
        <w:rFonts w:asciiTheme="minorHAnsi" w:hAnsiTheme="minorHAnsi" w:cstheme="minorHAnsi"/>
        <w:noProof/>
        <w:sz w:val="22"/>
      </w:rPr>
      <w:t>1</w:t>
    </w:r>
    <w:r w:rsidRPr="008B483D">
      <w:rPr>
        <w:rStyle w:val="PageNumber"/>
        <w:rFonts w:asciiTheme="minorHAnsi" w:hAnsiTheme="minorHAnsi" w:cstheme="minorHAnsi"/>
        <w:sz w:val="22"/>
      </w:rPr>
      <w:fldChar w:fldCharType="end"/>
    </w:r>
    <w:r w:rsidRPr="008B483D">
      <w:rPr>
        <w:rFonts w:asciiTheme="minorHAnsi" w:hAnsiTheme="minorHAnsi" w:cstheme="minorHAnsi"/>
        <w:spacing w:val="-3"/>
        <w:sz w:val="22"/>
      </w:rPr>
      <w:tab/>
      <w:t>Minor Plumbing Demolition</w:t>
    </w:r>
  </w:p>
  <w:p w:rsidR="006A5202" w:rsidRPr="008B483D" w:rsidRDefault="006A5202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B483D">
      <w:rPr>
        <w:rFonts w:asciiTheme="minorHAnsi" w:hAnsiTheme="minorHAnsi" w:cstheme="minorHAnsi"/>
        <w:spacing w:val="-3"/>
        <w:sz w:val="22"/>
      </w:rPr>
      <w:tab/>
    </w:r>
    <w:r w:rsidRPr="008B483D">
      <w:rPr>
        <w:rFonts w:asciiTheme="minorHAnsi" w:hAnsiTheme="minorHAnsi" w:cstheme="minorHAnsi"/>
        <w:spacing w:val="-3"/>
        <w:sz w:val="22"/>
      </w:rPr>
      <w:tab/>
    </w:r>
    <w:r w:rsidR="008B483D">
      <w:rPr>
        <w:rFonts w:asciiTheme="minorHAnsi" w:hAnsiTheme="minorHAnsi" w:cstheme="minorHAnsi"/>
        <w:spacing w:val="-3"/>
        <w:sz w:val="22"/>
      </w:rPr>
      <w:t>DMS 2020</w:t>
    </w:r>
    <w:r w:rsidRPr="008B483D">
      <w:rPr>
        <w:rFonts w:asciiTheme="minorHAnsi" w:hAnsiTheme="minorHAnsi" w:cstheme="minorHAnsi"/>
        <w:spacing w:val="-3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96" w:rsidRDefault="004E5B96">
      <w:r>
        <w:separator/>
      </w:r>
    </w:p>
  </w:footnote>
  <w:footnote w:type="continuationSeparator" w:id="0">
    <w:p w:rsidR="004E5B96" w:rsidRDefault="004E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02" w:rsidRPr="008B483D" w:rsidRDefault="006A5202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B483D">
          <w:rPr>
            <w:rFonts w:asciiTheme="minorHAnsi" w:hAnsiTheme="minorHAnsi" w:cstheme="minorHAnsi"/>
            <w:sz w:val="22"/>
          </w:rPr>
          <w:t>Palm Beach</w:t>
        </w:r>
      </w:smartTag>
      <w:r w:rsidRPr="008B483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B483D">
          <w:rPr>
            <w:rFonts w:asciiTheme="minorHAnsi" w:hAnsiTheme="minorHAnsi" w:cstheme="minorHAnsi"/>
            <w:sz w:val="22"/>
          </w:rPr>
          <w:t>County</w:t>
        </w:r>
      </w:smartTag>
    </w:smartTag>
  </w:p>
  <w:p w:rsidR="006A5202" w:rsidRPr="008B483D" w:rsidRDefault="006A5202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Project Name: </w:t>
    </w:r>
  </w:p>
  <w:p w:rsidR="006A5202" w:rsidRPr="008B483D" w:rsidRDefault="006A5202">
    <w:pPr>
      <w:pStyle w:val="Header"/>
      <w:rPr>
        <w:rFonts w:asciiTheme="minorHAnsi" w:hAnsiTheme="minorHAnsi" w:cstheme="minorHAnsi"/>
        <w:sz w:val="22"/>
      </w:rPr>
    </w:pPr>
    <w:r w:rsidRPr="008B483D">
      <w:rPr>
        <w:rFonts w:asciiTheme="minorHAnsi" w:hAnsiTheme="minorHAnsi" w:cstheme="minorHAnsi"/>
        <w:sz w:val="22"/>
      </w:rPr>
      <w:t xml:space="preserve">SDPBC Project No.: </w:t>
    </w:r>
  </w:p>
  <w:p w:rsidR="006A5202" w:rsidRDefault="006A520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710"/>
        </w:tabs>
        <w:ind w:left="171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31CCD"/>
    <w:multiLevelType w:val="multilevel"/>
    <w:tmpl w:val="B248E2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20C67BA7"/>
    <w:multiLevelType w:val="multilevel"/>
    <w:tmpl w:val="EDEE8B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50592E41"/>
    <w:multiLevelType w:val="multilevel"/>
    <w:tmpl w:val="8EC6EC1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1CD132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26EDD"/>
    <w:rsid w:val="000A3CFF"/>
    <w:rsid w:val="000B584A"/>
    <w:rsid w:val="000F7BDB"/>
    <w:rsid w:val="001756F2"/>
    <w:rsid w:val="001C5082"/>
    <w:rsid w:val="0030114D"/>
    <w:rsid w:val="0036233B"/>
    <w:rsid w:val="00495964"/>
    <w:rsid w:val="004D566F"/>
    <w:rsid w:val="004E5B96"/>
    <w:rsid w:val="004F6419"/>
    <w:rsid w:val="00526EDD"/>
    <w:rsid w:val="006132DA"/>
    <w:rsid w:val="006A5202"/>
    <w:rsid w:val="006C1114"/>
    <w:rsid w:val="00826B68"/>
    <w:rsid w:val="008937FD"/>
    <w:rsid w:val="008B483D"/>
    <w:rsid w:val="008C122C"/>
    <w:rsid w:val="00B0693A"/>
    <w:rsid w:val="00BD637D"/>
    <w:rsid w:val="00C610BD"/>
    <w:rsid w:val="00D0223A"/>
    <w:rsid w:val="00D53D16"/>
    <w:rsid w:val="00D6762D"/>
    <w:rsid w:val="00E03A44"/>
    <w:rsid w:val="00EE30A4"/>
    <w:rsid w:val="00F0717B"/>
    <w:rsid w:val="00F331B8"/>
    <w:rsid w:val="00F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C01581-2C7A-4F0F-A434-83BB517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3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6233B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233B"/>
  </w:style>
  <w:style w:type="paragraph" w:customStyle="1" w:styleId="Level1">
    <w:name w:val="Level 1"/>
    <w:basedOn w:val="Normal"/>
    <w:rsid w:val="0036233B"/>
    <w:pPr>
      <w:numPr>
        <w:numId w:val="2"/>
      </w:numPr>
      <w:outlineLvl w:val="0"/>
    </w:pPr>
  </w:style>
  <w:style w:type="paragraph" w:customStyle="1" w:styleId="Level2">
    <w:name w:val="Level 2"/>
    <w:basedOn w:val="Normal"/>
    <w:rsid w:val="0036233B"/>
    <w:pPr>
      <w:ind w:left="1710" w:hanging="630"/>
    </w:pPr>
  </w:style>
  <w:style w:type="paragraph" w:styleId="Header">
    <w:name w:val="header"/>
    <w:basedOn w:val="Normal"/>
    <w:rsid w:val="00362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3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6233B"/>
    <w:pPr>
      <w:tabs>
        <w:tab w:val="left" w:pos="-1080"/>
        <w:tab w:val="left" w:pos="-720"/>
        <w:tab w:val="left" w:pos="0"/>
        <w:tab w:val="left" w:pos="360"/>
        <w:tab w:val="left" w:pos="1080"/>
        <w:tab w:val="left" w:pos="1260"/>
        <w:tab w:val="left" w:pos="3600"/>
      </w:tabs>
      <w:ind w:left="1260" w:hanging="360"/>
    </w:pPr>
    <w:rPr>
      <w:sz w:val="22"/>
    </w:rPr>
  </w:style>
  <w:style w:type="character" w:styleId="PageNumber">
    <w:name w:val="page number"/>
    <w:basedOn w:val="DefaultParagraphFont"/>
    <w:rsid w:val="0036233B"/>
  </w:style>
  <w:style w:type="paragraph" w:styleId="BalloonText">
    <w:name w:val="Balloon Text"/>
    <w:basedOn w:val="Normal"/>
    <w:semiHidden/>
    <w:rsid w:val="00D0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15073</vt:lpstr>
    </vt:vector>
  </TitlesOfParts>
  <Company>SDPBC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22 05 10</dc:title>
  <dc:subject/>
  <dc:creator>SDPBC</dc:creator>
  <cp:keywords/>
  <cp:lastModifiedBy>Local Admin</cp:lastModifiedBy>
  <cp:revision>8</cp:revision>
  <cp:lastPrinted>2003-05-28T15:27:00Z</cp:lastPrinted>
  <dcterms:created xsi:type="dcterms:W3CDTF">2013-10-24T12:59:00Z</dcterms:created>
  <dcterms:modified xsi:type="dcterms:W3CDTF">2020-10-19T13:18:00Z</dcterms:modified>
</cp:coreProperties>
</file>